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045" w:right="592" w:rightChars="282" w:hanging="5045" w:hangingChars="140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班组建设专家推荐表</w:t>
      </w:r>
    </w:p>
    <w:p>
      <w:pPr>
        <w:pStyle w:val="2"/>
        <w:ind w:firstLine="419" w:firstLineChars="131"/>
      </w:pPr>
      <w:r>
        <w:rPr>
          <w:rFonts w:hint="eastAsia" w:ascii="楷体" w:hAnsi="楷体" w:eastAsia="楷体" w:cs="楷体"/>
          <w:sz w:val="32"/>
          <w:szCs w:val="32"/>
        </w:rPr>
        <w:t>推荐单位：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18"/>
        <w:gridCol w:w="1514"/>
        <w:gridCol w:w="1514"/>
        <w:gridCol w:w="8"/>
        <w:gridCol w:w="1666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51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514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54" w:type="dxa"/>
          </w:tcPr>
          <w:p>
            <w:pPr>
              <w:ind w:right="592" w:rightChars="282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51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51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14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354" w:type="dxa"/>
          </w:tcPr>
          <w:p>
            <w:pPr>
              <w:ind w:right="592" w:rightChars="282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518" w:type="dxa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ind w:right="592" w:rightChars="282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ind w:right="592" w:rightChars="28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ind w:right="592" w:rightChars="282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r>
              <w:rPr>
                <w:rFonts w:hint="eastAsia"/>
              </w:rPr>
              <w:t>工作简历</w:t>
            </w:r>
          </w:p>
        </w:tc>
        <w:tc>
          <w:tcPr>
            <w:tcW w:w="7574" w:type="dxa"/>
            <w:gridSpan w:val="6"/>
            <w:vAlign w:val="center"/>
          </w:tcPr>
          <w:p>
            <w:pPr>
              <w:ind w:right="592" w:rightChars="282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right="592" w:rightChars="282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right="592" w:rightChars="282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right="592" w:rightChars="282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right="592" w:rightChars="282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ind w:right="592" w:rightChars="282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r>
              <w:rPr>
                <w:rFonts w:hint="eastAsia"/>
              </w:rPr>
              <w:t>班组建设方面主要业绩（包括学术研究、教材编写、员工培训竞赛</w:t>
            </w:r>
            <w:r>
              <w:rPr>
                <w:rFonts w:hint="eastAsia"/>
                <w:lang w:val="en-US" w:eastAsia="zh-CN"/>
              </w:rPr>
              <w:t>以及其他方面班组建设业绩</w:t>
            </w:r>
            <w:r>
              <w:rPr>
                <w:rFonts w:hint="eastAsia"/>
              </w:rPr>
              <w:t>）</w:t>
            </w:r>
          </w:p>
        </w:tc>
        <w:tc>
          <w:tcPr>
            <w:tcW w:w="7574" w:type="dxa"/>
            <w:gridSpan w:val="6"/>
            <w:vAlign w:val="center"/>
          </w:tcPr>
          <w:p>
            <w:pPr>
              <w:ind w:right="592" w:rightChars="282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r>
              <w:rPr>
                <w:rFonts w:hint="eastAsia"/>
              </w:rPr>
              <w:t>所在单位盖章</w:t>
            </w:r>
          </w:p>
        </w:tc>
        <w:tc>
          <w:tcPr>
            <w:tcW w:w="7574" w:type="dxa"/>
            <w:gridSpan w:val="6"/>
          </w:tcPr>
          <w:p>
            <w:pPr>
              <w:ind w:right="592" w:rightChars="282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right="592" w:rightChars="282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ind w:right="592" w:rightChars="282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年  月  日</w:t>
            </w:r>
          </w:p>
        </w:tc>
      </w:tr>
    </w:tbl>
    <w:p>
      <w:pPr>
        <w:ind w:right="592" w:rightChars="282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2"/>
      <w:numFmt w:val="decimal"/>
      <w:pStyle w:val="5"/>
      <w:lvlText w:val="%1.%2.%3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 w:tentative="0">
      <w:start w:val="4"/>
      <w:numFmt w:val="decimal"/>
      <w:lvlText w:val="%1.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4"/>
      <w:numFmt w:val="decimal"/>
      <w:lvlText w:val="%1.%2.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2"/>
      <w:numFmt w:val="decimal"/>
      <w:lvlText w:val="%1.%2.%3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chineseCounting"/>
      <w:pStyle w:val="3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07B1BE8"/>
    <w:rsid w:val="000310F5"/>
    <w:rsid w:val="00073176"/>
    <w:rsid w:val="00077BC7"/>
    <w:rsid w:val="000C41AA"/>
    <w:rsid w:val="000E506B"/>
    <w:rsid w:val="0011279C"/>
    <w:rsid w:val="0017102A"/>
    <w:rsid w:val="001A7C8E"/>
    <w:rsid w:val="002B2F45"/>
    <w:rsid w:val="002D76C3"/>
    <w:rsid w:val="003760DB"/>
    <w:rsid w:val="00393DE2"/>
    <w:rsid w:val="003A2C9D"/>
    <w:rsid w:val="004C536B"/>
    <w:rsid w:val="00526623"/>
    <w:rsid w:val="00590FCC"/>
    <w:rsid w:val="007B1BE8"/>
    <w:rsid w:val="007E0B94"/>
    <w:rsid w:val="007F53BE"/>
    <w:rsid w:val="00815946"/>
    <w:rsid w:val="008742EC"/>
    <w:rsid w:val="0088721C"/>
    <w:rsid w:val="008E67E6"/>
    <w:rsid w:val="00922742"/>
    <w:rsid w:val="00A65A15"/>
    <w:rsid w:val="00AA6811"/>
    <w:rsid w:val="00AE79F3"/>
    <w:rsid w:val="00B074DD"/>
    <w:rsid w:val="00B1207B"/>
    <w:rsid w:val="00B362E7"/>
    <w:rsid w:val="00B96400"/>
    <w:rsid w:val="00BB0CBE"/>
    <w:rsid w:val="00BD649C"/>
    <w:rsid w:val="00C0324C"/>
    <w:rsid w:val="00C555D6"/>
    <w:rsid w:val="00CB254C"/>
    <w:rsid w:val="00DA4D6F"/>
    <w:rsid w:val="00DD58DC"/>
    <w:rsid w:val="00E524BB"/>
    <w:rsid w:val="00E619E0"/>
    <w:rsid w:val="00E9572D"/>
    <w:rsid w:val="00EC3AB8"/>
    <w:rsid w:val="010513AD"/>
    <w:rsid w:val="01204E86"/>
    <w:rsid w:val="01B37CC4"/>
    <w:rsid w:val="021D1D31"/>
    <w:rsid w:val="02220CEC"/>
    <w:rsid w:val="02337E53"/>
    <w:rsid w:val="023718B4"/>
    <w:rsid w:val="02541045"/>
    <w:rsid w:val="02B01D67"/>
    <w:rsid w:val="02CE4910"/>
    <w:rsid w:val="02DD14ED"/>
    <w:rsid w:val="02E61435"/>
    <w:rsid w:val="02F03D10"/>
    <w:rsid w:val="030E29FA"/>
    <w:rsid w:val="03351FA4"/>
    <w:rsid w:val="03A92090"/>
    <w:rsid w:val="03BF3699"/>
    <w:rsid w:val="04357389"/>
    <w:rsid w:val="044A66BE"/>
    <w:rsid w:val="048100A9"/>
    <w:rsid w:val="05132C37"/>
    <w:rsid w:val="05153841"/>
    <w:rsid w:val="051B398A"/>
    <w:rsid w:val="052141C2"/>
    <w:rsid w:val="05896BB0"/>
    <w:rsid w:val="05985FFD"/>
    <w:rsid w:val="05CD0FCF"/>
    <w:rsid w:val="05F3635B"/>
    <w:rsid w:val="064655DE"/>
    <w:rsid w:val="064E0795"/>
    <w:rsid w:val="067A4BC7"/>
    <w:rsid w:val="06E951F6"/>
    <w:rsid w:val="06EA28CB"/>
    <w:rsid w:val="070E6A73"/>
    <w:rsid w:val="073E1E9F"/>
    <w:rsid w:val="07836B18"/>
    <w:rsid w:val="07C35232"/>
    <w:rsid w:val="07D32550"/>
    <w:rsid w:val="08D44236"/>
    <w:rsid w:val="0904704A"/>
    <w:rsid w:val="09542B1F"/>
    <w:rsid w:val="0997276D"/>
    <w:rsid w:val="0999369B"/>
    <w:rsid w:val="099E6E76"/>
    <w:rsid w:val="09BF146E"/>
    <w:rsid w:val="0A5C01AB"/>
    <w:rsid w:val="0AD83756"/>
    <w:rsid w:val="0ADC4655"/>
    <w:rsid w:val="0AE03DDA"/>
    <w:rsid w:val="0AF909C2"/>
    <w:rsid w:val="0B2E40FA"/>
    <w:rsid w:val="0BF960F9"/>
    <w:rsid w:val="0CAC1AC9"/>
    <w:rsid w:val="0D0A1099"/>
    <w:rsid w:val="0D0B3864"/>
    <w:rsid w:val="0D391910"/>
    <w:rsid w:val="0D753431"/>
    <w:rsid w:val="0D8028BF"/>
    <w:rsid w:val="0D864387"/>
    <w:rsid w:val="0D926A65"/>
    <w:rsid w:val="0DD85319"/>
    <w:rsid w:val="0E4A4206"/>
    <w:rsid w:val="0EBC0D29"/>
    <w:rsid w:val="0EBE2113"/>
    <w:rsid w:val="0F1942BB"/>
    <w:rsid w:val="0F30429C"/>
    <w:rsid w:val="0F3D79A9"/>
    <w:rsid w:val="0FA42ABA"/>
    <w:rsid w:val="0FE61277"/>
    <w:rsid w:val="0FFA2CB4"/>
    <w:rsid w:val="0FFD1199"/>
    <w:rsid w:val="10DA0FC5"/>
    <w:rsid w:val="10ED0F53"/>
    <w:rsid w:val="10EE6F31"/>
    <w:rsid w:val="113E7C1E"/>
    <w:rsid w:val="1152192E"/>
    <w:rsid w:val="11571D36"/>
    <w:rsid w:val="11871681"/>
    <w:rsid w:val="12335C2A"/>
    <w:rsid w:val="1240677B"/>
    <w:rsid w:val="12597995"/>
    <w:rsid w:val="12676FD5"/>
    <w:rsid w:val="12C13BFB"/>
    <w:rsid w:val="13566C68"/>
    <w:rsid w:val="1422623A"/>
    <w:rsid w:val="14FA20C6"/>
    <w:rsid w:val="150465D6"/>
    <w:rsid w:val="1509765B"/>
    <w:rsid w:val="153874B9"/>
    <w:rsid w:val="159B28FB"/>
    <w:rsid w:val="15A15E8A"/>
    <w:rsid w:val="15C17345"/>
    <w:rsid w:val="165E08F4"/>
    <w:rsid w:val="170002DD"/>
    <w:rsid w:val="17505D1B"/>
    <w:rsid w:val="18E837F9"/>
    <w:rsid w:val="190E11FB"/>
    <w:rsid w:val="19166637"/>
    <w:rsid w:val="19202AB0"/>
    <w:rsid w:val="19530C77"/>
    <w:rsid w:val="19773907"/>
    <w:rsid w:val="199D5C4B"/>
    <w:rsid w:val="19BC0D48"/>
    <w:rsid w:val="19E864BF"/>
    <w:rsid w:val="1A0A349B"/>
    <w:rsid w:val="1A231849"/>
    <w:rsid w:val="1ACA52F8"/>
    <w:rsid w:val="1ADC6DA8"/>
    <w:rsid w:val="1B753782"/>
    <w:rsid w:val="1B806D11"/>
    <w:rsid w:val="1C2D484B"/>
    <w:rsid w:val="1C3465CA"/>
    <w:rsid w:val="1C5334AE"/>
    <w:rsid w:val="1CDA61DD"/>
    <w:rsid w:val="1CE36F71"/>
    <w:rsid w:val="1D5C38A7"/>
    <w:rsid w:val="1D7B7316"/>
    <w:rsid w:val="1D9244BE"/>
    <w:rsid w:val="1E255554"/>
    <w:rsid w:val="1E320815"/>
    <w:rsid w:val="1E5A742B"/>
    <w:rsid w:val="1EA4440D"/>
    <w:rsid w:val="1EC07AA3"/>
    <w:rsid w:val="1EFC0CA1"/>
    <w:rsid w:val="1F562719"/>
    <w:rsid w:val="1F620100"/>
    <w:rsid w:val="1FD4527E"/>
    <w:rsid w:val="1FF82219"/>
    <w:rsid w:val="20B8445D"/>
    <w:rsid w:val="21162E6F"/>
    <w:rsid w:val="212A7159"/>
    <w:rsid w:val="214D5011"/>
    <w:rsid w:val="21CE266A"/>
    <w:rsid w:val="21DD2ACE"/>
    <w:rsid w:val="220F170C"/>
    <w:rsid w:val="221642F8"/>
    <w:rsid w:val="232C3ABC"/>
    <w:rsid w:val="23880A7F"/>
    <w:rsid w:val="2466321E"/>
    <w:rsid w:val="249F5510"/>
    <w:rsid w:val="24B1059C"/>
    <w:rsid w:val="24D5677C"/>
    <w:rsid w:val="24D87542"/>
    <w:rsid w:val="24F35C42"/>
    <w:rsid w:val="25172D91"/>
    <w:rsid w:val="251C53BA"/>
    <w:rsid w:val="252460D2"/>
    <w:rsid w:val="25490BFC"/>
    <w:rsid w:val="257E28DC"/>
    <w:rsid w:val="25976DB8"/>
    <w:rsid w:val="25D41114"/>
    <w:rsid w:val="26503C4C"/>
    <w:rsid w:val="26547723"/>
    <w:rsid w:val="26CD7AA0"/>
    <w:rsid w:val="26E56F7B"/>
    <w:rsid w:val="27F012F6"/>
    <w:rsid w:val="287F53DD"/>
    <w:rsid w:val="28DF1FE9"/>
    <w:rsid w:val="2908111C"/>
    <w:rsid w:val="291B13B2"/>
    <w:rsid w:val="29621BB8"/>
    <w:rsid w:val="297D18E9"/>
    <w:rsid w:val="29BF0CA1"/>
    <w:rsid w:val="2A8C5011"/>
    <w:rsid w:val="2A936CDB"/>
    <w:rsid w:val="2ACB335C"/>
    <w:rsid w:val="2AD77F76"/>
    <w:rsid w:val="2BB144DD"/>
    <w:rsid w:val="2C1F2E3B"/>
    <w:rsid w:val="2C4A08A5"/>
    <w:rsid w:val="2C5002F4"/>
    <w:rsid w:val="2C77777D"/>
    <w:rsid w:val="2CF702A1"/>
    <w:rsid w:val="2CF75A82"/>
    <w:rsid w:val="2D8C2E77"/>
    <w:rsid w:val="2E041338"/>
    <w:rsid w:val="2E630DAA"/>
    <w:rsid w:val="2E6D032A"/>
    <w:rsid w:val="2EF768B9"/>
    <w:rsid w:val="2F894FFA"/>
    <w:rsid w:val="2FAC0A6D"/>
    <w:rsid w:val="2FC27CF3"/>
    <w:rsid w:val="2FD876DE"/>
    <w:rsid w:val="2FE812F1"/>
    <w:rsid w:val="300E71BF"/>
    <w:rsid w:val="305A4D76"/>
    <w:rsid w:val="3086717C"/>
    <w:rsid w:val="311346B8"/>
    <w:rsid w:val="312905AF"/>
    <w:rsid w:val="31DB153C"/>
    <w:rsid w:val="324163E1"/>
    <w:rsid w:val="327448B3"/>
    <w:rsid w:val="33056793"/>
    <w:rsid w:val="33216D27"/>
    <w:rsid w:val="337C3A9D"/>
    <w:rsid w:val="33821040"/>
    <w:rsid w:val="33C557DE"/>
    <w:rsid w:val="353852C7"/>
    <w:rsid w:val="35763077"/>
    <w:rsid w:val="35C56EEC"/>
    <w:rsid w:val="365B024B"/>
    <w:rsid w:val="367759B1"/>
    <w:rsid w:val="369B059B"/>
    <w:rsid w:val="373F16ED"/>
    <w:rsid w:val="37973CA1"/>
    <w:rsid w:val="37D70AE5"/>
    <w:rsid w:val="37EE5052"/>
    <w:rsid w:val="383C4BEA"/>
    <w:rsid w:val="38507A88"/>
    <w:rsid w:val="38644A91"/>
    <w:rsid w:val="38BC679B"/>
    <w:rsid w:val="38F20537"/>
    <w:rsid w:val="39054A5D"/>
    <w:rsid w:val="395327D1"/>
    <w:rsid w:val="39882D67"/>
    <w:rsid w:val="3A532B48"/>
    <w:rsid w:val="3AC47CFF"/>
    <w:rsid w:val="3AD60AC0"/>
    <w:rsid w:val="3AF039CA"/>
    <w:rsid w:val="3B1064AB"/>
    <w:rsid w:val="3B166181"/>
    <w:rsid w:val="3B533E28"/>
    <w:rsid w:val="3B9C7C82"/>
    <w:rsid w:val="3BFA7146"/>
    <w:rsid w:val="3C1C2E00"/>
    <w:rsid w:val="3C283760"/>
    <w:rsid w:val="3C665BF5"/>
    <w:rsid w:val="3C676D8D"/>
    <w:rsid w:val="3CA32698"/>
    <w:rsid w:val="3D160ACB"/>
    <w:rsid w:val="3E7F0D13"/>
    <w:rsid w:val="3E9D6C61"/>
    <w:rsid w:val="3EAA1C1D"/>
    <w:rsid w:val="3EEB5C82"/>
    <w:rsid w:val="3F3C732A"/>
    <w:rsid w:val="3F680AE9"/>
    <w:rsid w:val="402D7DE4"/>
    <w:rsid w:val="408B0B58"/>
    <w:rsid w:val="409738CA"/>
    <w:rsid w:val="40F43116"/>
    <w:rsid w:val="41317C32"/>
    <w:rsid w:val="41882013"/>
    <w:rsid w:val="41A11EC7"/>
    <w:rsid w:val="42250637"/>
    <w:rsid w:val="42C1708C"/>
    <w:rsid w:val="43AE6581"/>
    <w:rsid w:val="43F672F0"/>
    <w:rsid w:val="441528A1"/>
    <w:rsid w:val="44786722"/>
    <w:rsid w:val="4543655E"/>
    <w:rsid w:val="45F56F36"/>
    <w:rsid w:val="467B1064"/>
    <w:rsid w:val="46835C29"/>
    <w:rsid w:val="46F1738B"/>
    <w:rsid w:val="46FB084D"/>
    <w:rsid w:val="476341B7"/>
    <w:rsid w:val="47C31FF2"/>
    <w:rsid w:val="47F67406"/>
    <w:rsid w:val="48064B27"/>
    <w:rsid w:val="48173412"/>
    <w:rsid w:val="48305D1E"/>
    <w:rsid w:val="48C81E5D"/>
    <w:rsid w:val="499939FB"/>
    <w:rsid w:val="49A91C91"/>
    <w:rsid w:val="4A08599E"/>
    <w:rsid w:val="4A2C4817"/>
    <w:rsid w:val="4A2D3CB3"/>
    <w:rsid w:val="4A596E5D"/>
    <w:rsid w:val="4A643711"/>
    <w:rsid w:val="4A865713"/>
    <w:rsid w:val="4B0639E5"/>
    <w:rsid w:val="4B282F08"/>
    <w:rsid w:val="4B9032C0"/>
    <w:rsid w:val="4BF26598"/>
    <w:rsid w:val="4C677AE3"/>
    <w:rsid w:val="4CFC65B2"/>
    <w:rsid w:val="4D1F2A1F"/>
    <w:rsid w:val="4E1D07CA"/>
    <w:rsid w:val="4E2C46C4"/>
    <w:rsid w:val="4E3225D5"/>
    <w:rsid w:val="4E7E0159"/>
    <w:rsid w:val="4EAB0450"/>
    <w:rsid w:val="4EB93E13"/>
    <w:rsid w:val="4F4312C2"/>
    <w:rsid w:val="4F5D71EB"/>
    <w:rsid w:val="50143343"/>
    <w:rsid w:val="501C1C02"/>
    <w:rsid w:val="5046570A"/>
    <w:rsid w:val="517874DD"/>
    <w:rsid w:val="517B5524"/>
    <w:rsid w:val="51E30079"/>
    <w:rsid w:val="52023D07"/>
    <w:rsid w:val="521A0E04"/>
    <w:rsid w:val="522973C2"/>
    <w:rsid w:val="525C3E6F"/>
    <w:rsid w:val="52730739"/>
    <w:rsid w:val="529B3F4E"/>
    <w:rsid w:val="52CD76FC"/>
    <w:rsid w:val="53DF7983"/>
    <w:rsid w:val="55511C57"/>
    <w:rsid w:val="55C53869"/>
    <w:rsid w:val="55E4489A"/>
    <w:rsid w:val="56424B61"/>
    <w:rsid w:val="579D1904"/>
    <w:rsid w:val="57D158B2"/>
    <w:rsid w:val="57D35C1D"/>
    <w:rsid w:val="581840F9"/>
    <w:rsid w:val="5822786D"/>
    <w:rsid w:val="587E5FF9"/>
    <w:rsid w:val="591B3DF4"/>
    <w:rsid w:val="59BD50F7"/>
    <w:rsid w:val="5A27378D"/>
    <w:rsid w:val="5A3B5C93"/>
    <w:rsid w:val="5A694BD6"/>
    <w:rsid w:val="5A8A4080"/>
    <w:rsid w:val="5AA5290B"/>
    <w:rsid w:val="5AF744B1"/>
    <w:rsid w:val="5B5F0FA6"/>
    <w:rsid w:val="5B851B49"/>
    <w:rsid w:val="5BD001DB"/>
    <w:rsid w:val="5D273B1B"/>
    <w:rsid w:val="5D6B197D"/>
    <w:rsid w:val="5D910097"/>
    <w:rsid w:val="5E5E7C48"/>
    <w:rsid w:val="5E8C5258"/>
    <w:rsid w:val="5E9A1B89"/>
    <w:rsid w:val="5EEB1094"/>
    <w:rsid w:val="5F5B5073"/>
    <w:rsid w:val="5F672E93"/>
    <w:rsid w:val="5FB30A3D"/>
    <w:rsid w:val="5FC92E6F"/>
    <w:rsid w:val="602570AD"/>
    <w:rsid w:val="60614E87"/>
    <w:rsid w:val="606C2B33"/>
    <w:rsid w:val="60C635EA"/>
    <w:rsid w:val="613D70C2"/>
    <w:rsid w:val="615C1CB6"/>
    <w:rsid w:val="619F4FB1"/>
    <w:rsid w:val="61BA2069"/>
    <w:rsid w:val="61EB7502"/>
    <w:rsid w:val="622078BA"/>
    <w:rsid w:val="62442978"/>
    <w:rsid w:val="62DB23C3"/>
    <w:rsid w:val="632C055E"/>
    <w:rsid w:val="635C1605"/>
    <w:rsid w:val="63675B6C"/>
    <w:rsid w:val="637E2F34"/>
    <w:rsid w:val="63B17C9F"/>
    <w:rsid w:val="63CC7672"/>
    <w:rsid w:val="63EB3F75"/>
    <w:rsid w:val="65281C7A"/>
    <w:rsid w:val="659C3816"/>
    <w:rsid w:val="6608212B"/>
    <w:rsid w:val="66532E53"/>
    <w:rsid w:val="66700BCA"/>
    <w:rsid w:val="66742C0B"/>
    <w:rsid w:val="673531A3"/>
    <w:rsid w:val="675674A6"/>
    <w:rsid w:val="675F2099"/>
    <w:rsid w:val="6788053E"/>
    <w:rsid w:val="679F63AF"/>
    <w:rsid w:val="6854027A"/>
    <w:rsid w:val="68BA3CB4"/>
    <w:rsid w:val="693E79D1"/>
    <w:rsid w:val="69823021"/>
    <w:rsid w:val="6A0325E9"/>
    <w:rsid w:val="6A352B0C"/>
    <w:rsid w:val="6AC27A46"/>
    <w:rsid w:val="6AEC347D"/>
    <w:rsid w:val="6AED358B"/>
    <w:rsid w:val="6B007C63"/>
    <w:rsid w:val="6B102767"/>
    <w:rsid w:val="6B380B3A"/>
    <w:rsid w:val="6B3F6BDB"/>
    <w:rsid w:val="6B5A5E7E"/>
    <w:rsid w:val="6BAA316C"/>
    <w:rsid w:val="6BAD53AC"/>
    <w:rsid w:val="6BF908A8"/>
    <w:rsid w:val="6C2810A1"/>
    <w:rsid w:val="6C3A57C3"/>
    <w:rsid w:val="6C430E01"/>
    <w:rsid w:val="6D0B2D87"/>
    <w:rsid w:val="6D113E79"/>
    <w:rsid w:val="6D560769"/>
    <w:rsid w:val="6D711060"/>
    <w:rsid w:val="6DE12123"/>
    <w:rsid w:val="6E485DE1"/>
    <w:rsid w:val="6E613412"/>
    <w:rsid w:val="6E7B03F9"/>
    <w:rsid w:val="6EF20DE7"/>
    <w:rsid w:val="6F3650AF"/>
    <w:rsid w:val="6FD27627"/>
    <w:rsid w:val="6FE60584"/>
    <w:rsid w:val="71292761"/>
    <w:rsid w:val="71344F63"/>
    <w:rsid w:val="71385FB4"/>
    <w:rsid w:val="71D768FA"/>
    <w:rsid w:val="71F5395B"/>
    <w:rsid w:val="725A5148"/>
    <w:rsid w:val="725D7C95"/>
    <w:rsid w:val="726324EB"/>
    <w:rsid w:val="72AC7DD2"/>
    <w:rsid w:val="72B00B3B"/>
    <w:rsid w:val="73F01FF4"/>
    <w:rsid w:val="73FF1F9B"/>
    <w:rsid w:val="743E38A6"/>
    <w:rsid w:val="74835154"/>
    <w:rsid w:val="74BE6047"/>
    <w:rsid w:val="75174E38"/>
    <w:rsid w:val="754F0B78"/>
    <w:rsid w:val="75750269"/>
    <w:rsid w:val="75877827"/>
    <w:rsid w:val="76C67FB9"/>
    <w:rsid w:val="76ED729B"/>
    <w:rsid w:val="77612C9B"/>
    <w:rsid w:val="77630146"/>
    <w:rsid w:val="77B34E87"/>
    <w:rsid w:val="783002A3"/>
    <w:rsid w:val="786718A8"/>
    <w:rsid w:val="78822108"/>
    <w:rsid w:val="788D4C52"/>
    <w:rsid w:val="78C10438"/>
    <w:rsid w:val="78E31825"/>
    <w:rsid w:val="79130DC6"/>
    <w:rsid w:val="79405B26"/>
    <w:rsid w:val="7A393EAE"/>
    <w:rsid w:val="7A5845B9"/>
    <w:rsid w:val="7A665AD9"/>
    <w:rsid w:val="7B5C75A5"/>
    <w:rsid w:val="7CD34D0C"/>
    <w:rsid w:val="7D217622"/>
    <w:rsid w:val="7D256A11"/>
    <w:rsid w:val="7D507049"/>
    <w:rsid w:val="7D7C71AC"/>
    <w:rsid w:val="7DD72747"/>
    <w:rsid w:val="7DEF4871"/>
    <w:rsid w:val="7E7D48F8"/>
    <w:rsid w:val="7F0D5376"/>
    <w:rsid w:val="7F642969"/>
    <w:rsid w:val="7F9308E1"/>
    <w:rsid w:val="7F936090"/>
    <w:rsid w:val="7F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ind w:left="432" w:hanging="432"/>
      <w:outlineLvl w:val="0"/>
    </w:pPr>
    <w:rPr>
      <w:rFonts w:ascii="Calibri" w:hAnsi="Calibri"/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260" w:after="260" w:line="416" w:lineRule="auto"/>
      <w:ind w:left="575" w:hanging="575"/>
      <w:outlineLvl w:val="1"/>
    </w:pPr>
    <w:rPr>
      <w:rFonts w:ascii="Calibri Light" w:hAnsi="Calibri Light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numPr>
        <w:ilvl w:val="2"/>
        <w:numId w:val="3"/>
      </w:numPr>
      <w:autoSpaceDE w:val="0"/>
      <w:autoSpaceDN w:val="0"/>
      <w:adjustRightInd w:val="0"/>
      <w:spacing w:before="180" w:after="60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6">
    <w:name w:val="heading 4"/>
    <w:basedOn w:val="1"/>
    <w:next w:val="1"/>
    <w:qFormat/>
    <w:uiPriority w:val="0"/>
    <w:pPr>
      <w:keepNext/>
      <w:numPr>
        <w:ilvl w:val="3"/>
        <w:numId w:val="3"/>
      </w:numPr>
      <w:autoSpaceDE w:val="0"/>
      <w:autoSpaceDN w:val="0"/>
      <w:adjustRightInd w:val="0"/>
      <w:spacing w:before="180" w:afterLines="50"/>
      <w:outlineLvl w:val="3"/>
    </w:pPr>
    <w:rPr>
      <w:rFonts w:ascii="Arial" w:hAnsi="Arial" w:cs="Arial"/>
      <w:b/>
      <w:bCs/>
      <w:sz w:val="24"/>
    </w:rPr>
  </w:style>
  <w:style w:type="paragraph" w:styleId="7">
    <w:name w:val="heading 5"/>
    <w:basedOn w:val="1"/>
    <w:next w:val="1"/>
    <w:qFormat/>
    <w:uiPriority w:val="0"/>
    <w:pPr>
      <w:keepNext/>
      <w:numPr>
        <w:ilvl w:val="4"/>
        <w:numId w:val="4"/>
      </w:numPr>
      <w:autoSpaceDE w:val="0"/>
      <w:autoSpaceDN w:val="0"/>
      <w:adjustRightInd w:val="0"/>
      <w:spacing w:before="180"/>
      <w:outlineLvl w:val="4"/>
    </w:pPr>
    <w:rPr>
      <w:rFonts w:ascii="Arial" w:hAnsi="Arial" w:cs="Arial"/>
      <w:b/>
      <w:bCs/>
      <w:sz w:val="24"/>
      <w:szCs w:val="20"/>
    </w:rPr>
  </w:style>
  <w:style w:type="paragraph" w:styleId="8">
    <w:name w:val="heading 6"/>
    <w:basedOn w:val="1"/>
    <w:next w:val="1"/>
    <w:qFormat/>
    <w:uiPriority w:val="0"/>
    <w:pPr>
      <w:keepNext/>
      <w:keepLines/>
      <w:numPr>
        <w:ilvl w:val="5"/>
        <w:numId w:val="4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numPr>
        <w:ilvl w:val="6"/>
        <w:numId w:val="4"/>
      </w:numPr>
      <w:spacing w:before="240" w:after="64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4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4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Balloon Text"/>
    <w:basedOn w:val="1"/>
    <w:link w:val="23"/>
    <w:qFormat/>
    <w:uiPriority w:val="0"/>
    <w:rPr>
      <w:sz w:val="18"/>
      <w:szCs w:val="18"/>
    </w:rPr>
  </w:style>
  <w:style w:type="paragraph" w:styleId="1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页眉 Char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批注框文本 Char"/>
    <w:basedOn w:val="18"/>
    <w:link w:val="12"/>
    <w:qFormat/>
    <w:uiPriority w:val="0"/>
    <w:rPr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128</Words>
  <Characters>736</Characters>
  <Lines>6</Lines>
  <Paragraphs>1</Paragraphs>
  <TotalTime>114</TotalTime>
  <ScaleCrop>false</ScaleCrop>
  <LinksUpToDate>false</LinksUpToDate>
  <CharactersWithSpaces>863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2021-04-19T07:59:00Z</dcterms:created>
  <dc:creator>sheldon</dc:creator>
  <cp:lastModifiedBy>zjqx</cp:lastModifiedBy>
  <cp:lastPrinted>2021-07-23T00:20:00Z</cp:lastPrinted>
  <dcterms:modified xsi:type="dcterms:W3CDTF">2023-02-22T02:11:23Z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2E983750B7AF4C13B5FBF3E30EF29DA0</vt:lpwstr>
  </property>
</Properties>
</file>